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CD11FD">
              <w:t xml:space="preserve">ΔΗΜΟΣ </w:t>
            </w:r>
            <w:r w:rsidR="006E3397">
              <w:t>ΖΙΤΣΑΣ</w:t>
            </w:r>
            <w:r>
              <w:t>]</w:t>
            </w:r>
          </w:p>
          <w:p w:rsidR="00E00AB5" w:rsidRDefault="00E00AB5" w:rsidP="00576263">
            <w:pPr>
              <w:spacing w:after="0"/>
              <w:ind w:firstLine="0"/>
            </w:pPr>
            <w:r>
              <w:t>- Κωδικός Αναθέτουσας Αρχής / Αναθέτοντα Φορέα ΚΗΜΔΗΣ : [</w:t>
            </w:r>
            <w:r w:rsidR="006E3397">
              <w:t>6103</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6E3397">
              <w:t>ΛΕΩΦ. ΠΑΣΣΑΡΩΝΟΣ 1, ΕΛΕΟΥΣΑ, 45445</w:t>
            </w:r>
            <w:r>
              <w:t>]</w:t>
            </w:r>
          </w:p>
          <w:p w:rsidR="00E00AB5" w:rsidRPr="00C708E1" w:rsidRDefault="00E00AB5" w:rsidP="00576263">
            <w:pPr>
              <w:spacing w:after="0"/>
              <w:ind w:firstLine="0"/>
            </w:pPr>
            <w:r>
              <w:t>- Αρμόδιος για πληροφορίες</w:t>
            </w:r>
            <w:r w:rsidRPr="00C708E1">
              <w:t>: [</w:t>
            </w:r>
            <w:r w:rsidR="006E3397" w:rsidRPr="00C708E1">
              <w:t>ΣΤΑΥΡΟΣ ΣΤΑΘΗΣ</w:t>
            </w:r>
            <w:r w:rsidR="00930276" w:rsidRPr="00C708E1">
              <w:t xml:space="preserve"> &amp; </w:t>
            </w:r>
            <w:r w:rsidR="00C708E1" w:rsidRPr="00C708E1">
              <w:t>ΤΣΙΑΤΟΥΡΑ ΑΔΑΜΑΝΤΙΑ</w:t>
            </w:r>
            <w:r w:rsidRPr="00C708E1">
              <w:t>]</w:t>
            </w:r>
          </w:p>
          <w:p w:rsidR="00E00AB5" w:rsidRDefault="00E00AB5" w:rsidP="00576263">
            <w:pPr>
              <w:spacing w:after="0"/>
              <w:ind w:firstLine="0"/>
            </w:pPr>
            <w:r>
              <w:t>- Τηλέφωνο: [</w:t>
            </w:r>
            <w:r w:rsidR="00CD11FD">
              <w:t>2</w:t>
            </w:r>
            <w:r w:rsidR="006E3397">
              <w:t>6533 6004</w:t>
            </w:r>
            <w:r w:rsidR="00930276">
              <w:t>0</w:t>
            </w:r>
            <w:r w:rsidR="006E3397">
              <w:t xml:space="preserve"> &amp; 26533 600</w:t>
            </w:r>
            <w:r w:rsidR="00930276">
              <w:t>23</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613012">
              <w:rPr>
                <w:lang w:val="en-US"/>
              </w:rPr>
              <w:t>zitsa</w:t>
            </w:r>
            <w:proofErr w:type="spellEnd"/>
            <w:r w:rsidR="00613012" w:rsidRPr="00613012">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r w:rsidR="00613012">
              <w:rPr>
                <w:lang w:val="en-US"/>
              </w:rPr>
              <w:t>gr</w:t>
            </w:r>
            <w:r>
              <w:t>]</w:t>
            </w:r>
          </w:p>
          <w:p w:rsidR="00E00AB5" w:rsidRDefault="00E00AB5" w:rsidP="00613012">
            <w:pPr>
              <w:spacing w:after="0"/>
              <w:ind w:firstLine="0"/>
            </w:pPr>
            <w:r>
              <w:t>- Διεύθυνση στο Διαδίκτυο (διεύθυνση δικτυακού τόπου) (</w:t>
            </w:r>
            <w:r>
              <w:rPr>
                <w:i/>
              </w:rPr>
              <w:t>εάν υπάρχει</w:t>
            </w:r>
            <w:r>
              <w:t>): [</w:t>
            </w:r>
            <w:r w:rsidR="00CD11FD">
              <w:rPr>
                <w:lang w:val="en-US"/>
              </w:rPr>
              <w:t>www</w:t>
            </w:r>
            <w:r w:rsidR="00CD11FD" w:rsidRPr="00CD11FD">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r w:rsidR="00613012">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C708E1" w:rsidRDefault="00E00AB5" w:rsidP="00C708E1">
            <w:pPr>
              <w:rPr>
                <w:rFonts w:asciiTheme="minorHAnsi" w:hAnsiTheme="minorHAnsi"/>
                <w:b/>
              </w:rPr>
            </w:pPr>
            <w:r w:rsidRPr="00C708E1">
              <w:t xml:space="preserve">- Τίτλος ή σύντομη περιγραφή της δημόσιας σύμβασης (συμπεριλαμβανομένου του σχετικού </w:t>
            </w:r>
            <w:r w:rsidRPr="00C708E1">
              <w:rPr>
                <w:lang w:val="en-US"/>
              </w:rPr>
              <w:t>CPV</w:t>
            </w:r>
            <w:r w:rsidRPr="00C708E1">
              <w:t xml:space="preserve">): </w:t>
            </w:r>
            <w:r w:rsidRPr="00C708E1">
              <w:rPr>
                <w:b/>
                <w:bCs/>
              </w:rPr>
              <w:t>[</w:t>
            </w:r>
            <w:r w:rsidR="00CD11FD" w:rsidRPr="00C708E1">
              <w:rPr>
                <w:b/>
                <w:bCs/>
              </w:rPr>
              <w:t>«</w:t>
            </w:r>
            <w:r w:rsidR="00C708E1" w:rsidRPr="00C708E1">
              <w:rPr>
                <w:rFonts w:asciiTheme="minorHAnsi" w:hAnsiTheme="minorHAnsi" w:cs="Arial"/>
                <w:b/>
                <w:bCs/>
              </w:rPr>
              <w:t xml:space="preserve">Μελέτη μεταλλικού κτηρίου – κερκίδων κλειστού γυμναστηρίου Δ.Κ </w:t>
            </w:r>
            <w:proofErr w:type="spellStart"/>
            <w:r w:rsidR="00C708E1" w:rsidRPr="00C708E1">
              <w:rPr>
                <w:rFonts w:asciiTheme="minorHAnsi" w:hAnsiTheme="minorHAnsi" w:cs="Arial"/>
                <w:b/>
                <w:bCs/>
              </w:rPr>
              <w:t>Ελεούσας</w:t>
            </w:r>
            <w:proofErr w:type="spellEnd"/>
            <w:r w:rsidR="00C708E1" w:rsidRPr="00C708E1">
              <w:rPr>
                <w:rFonts w:asciiTheme="minorHAnsi" w:hAnsiTheme="minorHAnsi" w:cs="Arial"/>
                <w:b/>
                <w:bCs/>
              </w:rPr>
              <w:t xml:space="preserve"> </w:t>
            </w:r>
            <w:r w:rsidR="005520BF" w:rsidRPr="00C708E1">
              <w:rPr>
                <w:b/>
                <w:bCs/>
              </w:rPr>
              <w:t>»</w:t>
            </w:r>
            <w:r w:rsidR="00CD11FD" w:rsidRPr="00C708E1">
              <w:rPr>
                <w:b/>
                <w:bCs/>
              </w:rPr>
              <w:t xml:space="preserve"> - </w:t>
            </w:r>
            <w:r w:rsidR="00613012" w:rsidRPr="00C708E1">
              <w:rPr>
                <w:b/>
                <w:bCs/>
                <w:lang w:val="en-US"/>
              </w:rPr>
              <w:t>CPV</w:t>
            </w:r>
            <w:r w:rsidR="00CD11FD" w:rsidRPr="00C708E1">
              <w:rPr>
                <w:b/>
                <w:bCs/>
              </w:rPr>
              <w:t>:</w:t>
            </w:r>
            <w:r w:rsidR="00675115" w:rsidRPr="00C708E1">
              <w:rPr>
                <w:b/>
                <w:bCs/>
              </w:rPr>
              <w:t xml:space="preserve"> </w:t>
            </w:r>
            <w:r w:rsidR="00C708E1" w:rsidRPr="00C708E1">
              <w:rPr>
                <w:b/>
                <w:bCs/>
              </w:rPr>
              <w:t>7</w:t>
            </w:r>
            <w:r w:rsidR="0040155D">
              <w:rPr>
                <w:b/>
                <w:bCs/>
              </w:rPr>
              <w:t>0331000-0</w:t>
            </w:r>
            <w:r w:rsidRPr="00C708E1">
              <w:rPr>
                <w:b/>
                <w:bCs/>
              </w:rPr>
              <w:t>]</w:t>
            </w:r>
          </w:p>
          <w:p w:rsidR="0046009D" w:rsidRPr="008B085B" w:rsidRDefault="00E00AB5" w:rsidP="0046009D">
            <w:pPr>
              <w:spacing w:after="0"/>
              <w:ind w:firstLine="0"/>
              <w:rPr>
                <w:color w:val="C00000"/>
              </w:rPr>
            </w:pPr>
            <w:r>
              <w:t>- Κωδικός στο ΚΗΜΔΗΣ</w:t>
            </w:r>
            <w:r w:rsidRPr="007B63A4">
              <w:t xml:space="preserve">: </w:t>
            </w:r>
            <w:r w:rsidR="0046009D" w:rsidRPr="003B5F6B">
              <w:t>[</w:t>
            </w:r>
            <w:r w:rsidR="003B5F6B" w:rsidRPr="003B5F6B">
              <w:t>18PROC003</w:t>
            </w:r>
            <w:r w:rsidR="00C708E1">
              <w:t>325497 2018-06-26</w:t>
            </w:r>
            <w:r w:rsidR="0046009D" w:rsidRPr="003B5F6B">
              <w:t>]</w:t>
            </w:r>
          </w:p>
          <w:p w:rsidR="00E00AB5" w:rsidRDefault="00E00AB5" w:rsidP="00576263">
            <w:pPr>
              <w:spacing w:after="0"/>
              <w:ind w:firstLine="0"/>
            </w:pPr>
            <w:r>
              <w:t>- Η σύμβαση αναφέρεται σε έργα, προμήθειες, ή υπηρεσίες : [</w:t>
            </w:r>
            <w:r w:rsidR="00C708E1">
              <w:t>ΥΠΗΡΕΣΙΑ-ΜΕΛΕΤΗ</w:t>
            </w:r>
            <w:r>
              <w:t>]</w:t>
            </w:r>
          </w:p>
          <w:p w:rsidR="00E00AB5" w:rsidRDefault="00E00AB5" w:rsidP="00576263">
            <w:pPr>
              <w:spacing w:after="0"/>
              <w:ind w:firstLine="0"/>
            </w:pPr>
            <w:r>
              <w:t>- Εφόσον υφίστανται, ένδειξη ύπαρξης σχετικών τμημάτων : [</w:t>
            </w:r>
            <w:r w:rsidR="00CD11FD">
              <w:t>ΟΧΙ</w:t>
            </w:r>
            <w:r>
              <w:t>]</w:t>
            </w:r>
          </w:p>
          <w:p w:rsidR="00E00AB5" w:rsidRDefault="00E00AB5" w:rsidP="00CD11FD">
            <w:pPr>
              <w:spacing w:after="0"/>
              <w:ind w:firstLine="0"/>
            </w:pPr>
            <w:r>
              <w:t>- Αριθμός αναφοράς που αποδίδεται στον φάκελο από την αναθέτουσα αρχή (</w:t>
            </w:r>
            <w:r>
              <w:rPr>
                <w:i/>
              </w:rPr>
              <w:t>εάν υπάρχει</w:t>
            </w:r>
            <w:r>
              <w:t>): [</w:t>
            </w:r>
            <w:r w:rsidR="00CD11FD">
              <w:t>ΟΧΙ</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C708E1">
        <w:rPr>
          <w:i/>
        </w:rPr>
        <w:t>ον ΔΗΜΟ ΖΙΤΣΑΣ</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w:t>
      </w:r>
      <w:r w:rsidRPr="00BC6A52">
        <w:rPr>
          <w:i/>
          <w:color w:val="0000FF"/>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w:t>
      </w:r>
      <w:r w:rsidRPr="00BC6A52">
        <w:rPr>
          <w:color w:val="0000FF"/>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t>]</w:t>
      </w:r>
      <w:r>
        <w:rPr>
          <w:i/>
        </w:rPr>
        <w:t>.</w:t>
      </w:r>
    </w:p>
    <w:p w:rsidR="00F62DFA" w:rsidRDefault="00F62DFA">
      <w:pPr>
        <w:ind w:firstLine="0"/>
        <w:rPr>
          <w:i/>
        </w:rPr>
      </w:pPr>
    </w:p>
    <w:p w:rsidR="00BC6A52" w:rsidRDefault="00F62DFA" w:rsidP="00BC6A52">
      <w:pPr>
        <w:ind w:firstLine="0"/>
        <w:jc w:val="center"/>
        <w:rPr>
          <w:i/>
          <w:lang w:val="en-US"/>
        </w:rPr>
      </w:pPr>
      <w:r>
        <w:rPr>
          <w:i/>
        </w:rPr>
        <w:t>Ημερομηνία, τόπος και, όπου ζητείται ή είναι απαραίτητο,</w:t>
      </w:r>
    </w:p>
    <w:p w:rsidR="00F62DFA" w:rsidRDefault="00F62DFA" w:rsidP="00BC6A52">
      <w:pPr>
        <w:ind w:firstLine="0"/>
        <w:jc w:val="center"/>
        <w:rPr>
          <w:i/>
        </w:rPr>
      </w:pPr>
      <w:r>
        <w:rPr>
          <w:i/>
        </w:rPr>
        <w:t>υπογραφή(-ές):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1C" w:rsidRDefault="00E5441C">
      <w:pPr>
        <w:spacing w:after="0" w:line="240" w:lineRule="auto"/>
      </w:pPr>
      <w:r>
        <w:separator/>
      </w:r>
    </w:p>
  </w:endnote>
  <w:endnote w:type="continuationSeparator" w:id="0">
    <w:p w:rsidR="00E5441C" w:rsidRDefault="00E5441C">
      <w:pPr>
        <w:spacing w:after="0" w:line="240" w:lineRule="auto"/>
      </w:pPr>
      <w:r>
        <w:continuationSeparator/>
      </w:r>
    </w:p>
  </w:endnote>
  <w:endnote w:id="1">
    <w:p w:rsidR="008E6EEE" w:rsidRPr="002F6B21" w:rsidRDefault="008E6EE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EEE" w:rsidRPr="002F6B21" w:rsidRDefault="008E6EEE"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8E6EEE" w:rsidRPr="00F62DFA" w:rsidRDefault="008E6EEE"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6EEE" w:rsidRPr="002F6B21" w:rsidRDefault="008E6EE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EEE" w:rsidRPr="002F6B21" w:rsidRDefault="008E6EEE"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EEE" w:rsidRPr="002F6B21" w:rsidRDefault="008E6EEE"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8E6EEE" w:rsidRPr="002F6B21" w:rsidRDefault="008E6EEE"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8E6EEE" w:rsidRPr="002F6B21" w:rsidRDefault="008E6EEE"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EEE" w:rsidRPr="002F6B21" w:rsidRDefault="008E6EEE"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EEE" w:rsidRPr="002F6B21" w:rsidRDefault="008E6EEE"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EEE" w:rsidRPr="002F6B21" w:rsidRDefault="008E6EEE"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8E6EEE" w:rsidRPr="002F6B21" w:rsidRDefault="008E6EEE"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EEE" w:rsidRPr="002F6B21" w:rsidRDefault="008E6EEE"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E6EEE" w:rsidRPr="002F6B21" w:rsidRDefault="008E6EEE"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EEE" w:rsidRPr="002F6B21" w:rsidRDefault="008E6EEE"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E6EEE" w:rsidRPr="002F6B21" w:rsidRDefault="008E6EEE"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E6EEE" w:rsidRPr="002F6B21" w:rsidRDefault="008E6EEE"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EEE" w:rsidRPr="002F6B21" w:rsidRDefault="008E6EE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8E6EEE" w:rsidRPr="002F6B21" w:rsidRDefault="008E6EE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8E6EEE" w:rsidRPr="002F6B21" w:rsidRDefault="008E6EE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8E6EEE" w:rsidRPr="002F6B21" w:rsidRDefault="008E6EEE"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EEE" w:rsidRPr="002F6B21" w:rsidRDefault="008E6EEE"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EEE" w:rsidRPr="002F6B21" w:rsidRDefault="008E6EEE"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EEE" w:rsidRPr="002F6B21" w:rsidRDefault="008E6EEE"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EEE" w:rsidRPr="002F6B21" w:rsidRDefault="008E6EE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8E6EEE" w:rsidRPr="002F6B21" w:rsidRDefault="008E6EEE"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EEE" w:rsidRPr="002F6B21" w:rsidRDefault="008E6EEE"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8E6EEE" w:rsidRPr="002F6B21" w:rsidRDefault="008E6EEE" w:rsidP="00B73C16">
      <w:pPr>
        <w:pStyle w:val="af9"/>
        <w:tabs>
          <w:tab w:val="left" w:pos="284"/>
        </w:tabs>
        <w:ind w:firstLine="0"/>
      </w:pPr>
      <w:r w:rsidRPr="00F62DFA">
        <w:rPr>
          <w:rStyle w:val="a5"/>
        </w:rPr>
        <w:endnoteRef/>
      </w:r>
      <w:r w:rsidRPr="002F6B21">
        <w:tab/>
      </w:r>
      <w:r w:rsidRPr="002F6B21">
        <w:t>Άρθρο 73 παρ. 5.</w:t>
      </w:r>
    </w:p>
  </w:endnote>
  <w:endnote w:id="28">
    <w:p w:rsidR="008E6EEE" w:rsidRPr="002F6B21" w:rsidRDefault="008E6EEE"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EEE" w:rsidRPr="002F6B21" w:rsidRDefault="008E6EEE"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E6EEE" w:rsidRPr="002F6B21" w:rsidRDefault="008E6EEE"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EEE" w:rsidRPr="002F6B21" w:rsidRDefault="008E6EEE"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E6EEE" w:rsidRPr="002F6B21" w:rsidRDefault="008E6EEE"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E6EEE" w:rsidRPr="002F6B21" w:rsidRDefault="008E6EEE"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E6EEE" w:rsidRPr="002F6B21" w:rsidRDefault="008E6EEE"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E6EEE" w:rsidRPr="002F6B21" w:rsidRDefault="008E6EEE"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E6EEE" w:rsidRPr="002F6B21" w:rsidRDefault="008E6EEE"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E6EEE" w:rsidRPr="002F6B21" w:rsidRDefault="008E6EEE"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E6EEE" w:rsidRPr="002F6B21" w:rsidRDefault="008E6EEE"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E6EEE" w:rsidRPr="002F6B21" w:rsidRDefault="008E6EEE"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8E6EEE" w:rsidRPr="002F6B21" w:rsidRDefault="008E6EEE"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E6EEE" w:rsidRPr="002F6B21" w:rsidRDefault="008E6EEE"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8E6EEE" w:rsidRPr="002F6B21" w:rsidRDefault="008E6EE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8E6EEE" w:rsidRPr="002F6B21" w:rsidRDefault="008E6EE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8E6EEE" w:rsidRPr="002F6B21" w:rsidRDefault="008E6EEE"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8E6EEE">
    <w:pPr>
      <w:pStyle w:val="af0"/>
      <w:shd w:val="clear" w:color="auto" w:fill="FFFFFF"/>
      <w:jc w:val="center"/>
    </w:pPr>
    <w:fldSimple w:instr=" PAGE ">
      <w:r w:rsidR="004015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1C" w:rsidRDefault="00E5441C">
      <w:pPr>
        <w:spacing w:after="0" w:line="240" w:lineRule="auto"/>
      </w:pPr>
      <w:r>
        <w:separator/>
      </w:r>
    </w:p>
  </w:footnote>
  <w:footnote w:type="continuationSeparator" w:id="0">
    <w:p w:rsidR="00E5441C" w:rsidRDefault="00E54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C708E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96347"/>
    <w:rsid w:val="000C6E7B"/>
    <w:rsid w:val="000D341F"/>
    <w:rsid w:val="000E217D"/>
    <w:rsid w:val="001E6916"/>
    <w:rsid w:val="00202FAF"/>
    <w:rsid w:val="00280674"/>
    <w:rsid w:val="00283710"/>
    <w:rsid w:val="002D138E"/>
    <w:rsid w:val="002F6B21"/>
    <w:rsid w:val="00335746"/>
    <w:rsid w:val="00370162"/>
    <w:rsid w:val="003A5BD6"/>
    <w:rsid w:val="003B5F6B"/>
    <w:rsid w:val="003D05A6"/>
    <w:rsid w:val="003D10A7"/>
    <w:rsid w:val="0040155D"/>
    <w:rsid w:val="0046009D"/>
    <w:rsid w:val="004834F1"/>
    <w:rsid w:val="004A40BE"/>
    <w:rsid w:val="004F4A31"/>
    <w:rsid w:val="005520BF"/>
    <w:rsid w:val="005761C4"/>
    <w:rsid w:val="00576263"/>
    <w:rsid w:val="005A39FF"/>
    <w:rsid w:val="005D541E"/>
    <w:rsid w:val="00613012"/>
    <w:rsid w:val="00623EC5"/>
    <w:rsid w:val="006254C5"/>
    <w:rsid w:val="00675115"/>
    <w:rsid w:val="006E3397"/>
    <w:rsid w:val="0071783C"/>
    <w:rsid w:val="007318B7"/>
    <w:rsid w:val="00763833"/>
    <w:rsid w:val="007801A2"/>
    <w:rsid w:val="00782DD2"/>
    <w:rsid w:val="007B63A4"/>
    <w:rsid w:val="008434D8"/>
    <w:rsid w:val="008A2BE5"/>
    <w:rsid w:val="008B085B"/>
    <w:rsid w:val="008E6EEE"/>
    <w:rsid w:val="00930276"/>
    <w:rsid w:val="009542AD"/>
    <w:rsid w:val="00957A78"/>
    <w:rsid w:val="00970829"/>
    <w:rsid w:val="0099584D"/>
    <w:rsid w:val="009A0E61"/>
    <w:rsid w:val="009E0BE4"/>
    <w:rsid w:val="00A32334"/>
    <w:rsid w:val="00A52D55"/>
    <w:rsid w:val="00A973E8"/>
    <w:rsid w:val="00B24507"/>
    <w:rsid w:val="00B73C16"/>
    <w:rsid w:val="00B76017"/>
    <w:rsid w:val="00B963F2"/>
    <w:rsid w:val="00BC6A52"/>
    <w:rsid w:val="00BE0584"/>
    <w:rsid w:val="00C441BF"/>
    <w:rsid w:val="00C708E1"/>
    <w:rsid w:val="00C86856"/>
    <w:rsid w:val="00CA0924"/>
    <w:rsid w:val="00CD11FD"/>
    <w:rsid w:val="00DB15E8"/>
    <w:rsid w:val="00E00AB5"/>
    <w:rsid w:val="00E109F9"/>
    <w:rsid w:val="00E5441C"/>
    <w:rsid w:val="00ED5364"/>
    <w:rsid w:val="00F140F3"/>
    <w:rsid w:val="00F62DFA"/>
    <w:rsid w:val="00FE0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2D1E-9792-4758-B848-60E2772E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4910</Words>
  <Characters>26515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steve</cp:lastModifiedBy>
  <cp:revision>3</cp:revision>
  <cp:lastPrinted>2016-10-26T08:40:00Z</cp:lastPrinted>
  <dcterms:created xsi:type="dcterms:W3CDTF">2018-06-28T07:55:00Z</dcterms:created>
  <dcterms:modified xsi:type="dcterms:W3CDTF">2018-06-28T07:56:00Z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